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14DD37" w14:textId="77777777" w:rsidR="00CD391D" w:rsidRDefault="00CD391D" w:rsidP="00CD391D">
      <w:pPr>
        <w:pStyle w:val="Header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A1A2" wp14:editId="37FD9A65">
                <wp:simplePos x="0" y="0"/>
                <wp:positionH relativeFrom="column">
                  <wp:posOffset>2509208</wp:posOffset>
                </wp:positionH>
                <wp:positionV relativeFrom="paragraph">
                  <wp:posOffset>-94891</wp:posOffset>
                </wp:positionV>
                <wp:extent cx="3700733" cy="68451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33" cy="684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60350" w14:textId="77777777" w:rsidR="00CD391D" w:rsidRPr="00E3513E" w:rsidRDefault="00CD391D" w:rsidP="00CD391D">
                            <w:pPr>
                              <w:pStyle w:val="BasicParagraph"/>
                              <w:rPr>
                                <w:rFonts w:ascii="Optima" w:hAnsi="Optima" w:cs="Optima"/>
                                <w:color w:val="0058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5895"/>
                                <w:sz w:val="20"/>
                                <w:szCs w:val="20"/>
                              </w:rPr>
                              <w:t>New England Commission of Higher Education</w:t>
                            </w:r>
                          </w:p>
                          <w:p w14:paraId="3329C9A3" w14:textId="77777777" w:rsidR="00CD391D" w:rsidRPr="00C36CF9" w:rsidRDefault="00CD391D" w:rsidP="00CD391D">
                            <w:pPr>
                              <w:pStyle w:val="BasicParagraph"/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</w:pPr>
                            <w:r w:rsidRPr="00C36CF9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3 Burlington Woods Drive, Suite 100, Burlington, MA 01803-4514</w:t>
                            </w:r>
                          </w:p>
                          <w:p w14:paraId="6529472F" w14:textId="77777777" w:rsidR="00CD391D" w:rsidRPr="00C36CF9" w:rsidRDefault="00CD391D" w:rsidP="00CD391D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C36CF9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Tel: 781-425-</w:t>
                            </w:r>
                            <w:proofErr w:type="gramStart"/>
                            <w:r w:rsidRPr="00C36CF9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7785  I</w:t>
                            </w:r>
                            <w:proofErr w:type="gramEnd"/>
                            <w:r w:rsidRPr="00C36CF9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 xml:space="preserve">  Fax: 781-425-1001  I </w:t>
                            </w:r>
                            <w:r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www.neche</w:t>
                            </w:r>
                            <w:r w:rsidRPr="00C36CF9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.org</w:t>
                            </w:r>
                          </w:p>
                          <w:p w14:paraId="7B9CBD8C" w14:textId="77777777" w:rsidR="00CD391D" w:rsidRDefault="00CD391D" w:rsidP="00CD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9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6pt;margin-top:-7.45pt;width:291.4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" fillcolor="white [3201]" stroked="f" strokeweight=".5pt">
                <v:textbox>
                  <w:txbxContent>
                    <w:p w:rsidR="00CD391D" w:rsidRPr="00E3513E" w:rsidRDefault="00CD391D" w:rsidP="00CD391D">
                      <w:pPr>
                        <w:pStyle w:val="BasicParagraph"/>
                        <w:rPr>
                          <w:rFonts w:ascii="Optima" w:hAnsi="Optima" w:cs="Optima"/>
                          <w:color w:val="005895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 w:cs="Optima"/>
                          <w:color w:val="005895"/>
                          <w:sz w:val="20"/>
                          <w:szCs w:val="20"/>
                        </w:rPr>
                        <w:t>New England Commission of Higher Education</w:t>
                      </w:r>
                    </w:p>
                    <w:p w:rsidR="00CD391D" w:rsidRPr="00C36CF9" w:rsidRDefault="00CD391D" w:rsidP="00CD391D">
                      <w:pPr>
                        <w:pStyle w:val="BasicParagraph"/>
                        <w:rPr>
                          <w:rFonts w:ascii="Optima" w:hAnsi="Optima" w:cs="Optima"/>
                          <w:sz w:val="20"/>
                          <w:szCs w:val="20"/>
                        </w:rPr>
                      </w:pPr>
                      <w:r w:rsidRPr="00C36CF9">
                        <w:rPr>
                          <w:rFonts w:ascii="Optima" w:hAnsi="Optima" w:cs="Optima"/>
                          <w:sz w:val="20"/>
                          <w:szCs w:val="20"/>
                        </w:rPr>
                        <w:t>3 Burlington Woods Drive, Suite 100, Burlington, MA 01803-4514</w:t>
                      </w:r>
                    </w:p>
                    <w:p w:rsidR="00CD391D" w:rsidRPr="00C36CF9" w:rsidRDefault="00CD391D" w:rsidP="00CD391D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C36CF9">
                        <w:rPr>
                          <w:rFonts w:ascii="Optima" w:hAnsi="Optima" w:cs="Optima"/>
                          <w:sz w:val="20"/>
                          <w:szCs w:val="20"/>
                        </w:rPr>
                        <w:t>Tel: 781-425-</w:t>
                      </w:r>
                      <w:proofErr w:type="gramStart"/>
                      <w:r w:rsidRPr="00C36CF9">
                        <w:rPr>
                          <w:rFonts w:ascii="Optima" w:hAnsi="Optima" w:cs="Optima"/>
                          <w:sz w:val="20"/>
                          <w:szCs w:val="20"/>
                        </w:rPr>
                        <w:t>7785  I</w:t>
                      </w:r>
                      <w:proofErr w:type="gramEnd"/>
                      <w:r w:rsidRPr="00C36CF9">
                        <w:rPr>
                          <w:rFonts w:ascii="Optima" w:hAnsi="Optima" w:cs="Optima"/>
                          <w:sz w:val="20"/>
                          <w:szCs w:val="20"/>
                        </w:rPr>
                        <w:t xml:space="preserve">  Fax: 781-425-1001  I </w:t>
                      </w:r>
                      <w:r>
                        <w:rPr>
                          <w:rFonts w:ascii="Optima" w:hAnsi="Optima" w:cs="Optima"/>
                          <w:sz w:val="20"/>
                          <w:szCs w:val="20"/>
                        </w:rPr>
                        <w:t>www.neche</w:t>
                      </w:r>
                      <w:r w:rsidRPr="00C36CF9">
                        <w:rPr>
                          <w:rFonts w:ascii="Optima" w:hAnsi="Optima" w:cs="Optima"/>
                          <w:sz w:val="20"/>
                          <w:szCs w:val="20"/>
                        </w:rPr>
                        <w:t>.org</w:t>
                      </w:r>
                    </w:p>
                    <w:p w:rsidR="00CD391D" w:rsidRDefault="00CD391D" w:rsidP="00CD391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18E6AA" wp14:editId="3155D6A9">
            <wp:extent cx="1750293" cy="544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H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326" cy="5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8922" w14:textId="77777777" w:rsidR="00CD391D" w:rsidRPr="00E3513E" w:rsidRDefault="00CD391D" w:rsidP="00CD391D">
      <w:pPr>
        <w:pStyle w:val="Header"/>
      </w:pPr>
      <w:r>
        <w:rPr>
          <w:noProof/>
        </w:rPr>
        <w:drawing>
          <wp:inline distT="0" distB="0" distL="0" distR="0" wp14:anchorId="4518CF23" wp14:editId="63CF3EF7">
            <wp:extent cx="6117336" cy="18288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A463" w14:textId="77777777" w:rsidR="00CD391D" w:rsidRDefault="00CD391D" w:rsidP="00CD391D"/>
    <w:p w14:paraId="51B324EF" w14:textId="77777777" w:rsidR="00882990" w:rsidRDefault="00510E2B" w:rsidP="00882990">
      <w:pPr>
        <w:jc w:val="center"/>
        <w:rPr>
          <w:b/>
          <w:sz w:val="40"/>
          <w:szCs w:val="40"/>
        </w:rPr>
      </w:pPr>
      <w:r w:rsidRPr="00882990">
        <w:rPr>
          <w:b/>
          <w:sz w:val="40"/>
          <w:szCs w:val="40"/>
        </w:rPr>
        <w:t>Order Form for NECHE Banner</w:t>
      </w:r>
    </w:p>
    <w:p w14:paraId="609CBCCA" w14:textId="77777777" w:rsidR="00882990" w:rsidRDefault="00882990" w:rsidP="00882990">
      <w:pPr>
        <w:jc w:val="center"/>
        <w:rPr>
          <w:b/>
          <w:sz w:val="40"/>
          <w:szCs w:val="40"/>
        </w:rPr>
      </w:pPr>
    </w:p>
    <w:p w14:paraId="780374A9" w14:textId="77777777" w:rsidR="00882990" w:rsidRDefault="00882990" w:rsidP="008829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0AF6DFD" wp14:editId="051B37BD">
            <wp:extent cx="2932430" cy="199961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F6B16" w14:textId="77777777" w:rsidR="00882990" w:rsidRDefault="00882990" w:rsidP="00882990">
      <w:pPr>
        <w:jc w:val="center"/>
        <w:rPr>
          <w:b/>
          <w:sz w:val="24"/>
          <w:szCs w:val="24"/>
        </w:rPr>
      </w:pPr>
    </w:p>
    <w:p w14:paraId="79DBEFD9" w14:textId="77777777" w:rsidR="00882990" w:rsidRDefault="00882990" w:rsidP="00882990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3’x4’ / 6 grommets for easy display / white border</w:t>
      </w:r>
    </w:p>
    <w:p w14:paraId="058D5544" w14:textId="77777777" w:rsidR="00882990" w:rsidRDefault="00882990" w:rsidP="00882990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Cost: $250.00</w:t>
      </w:r>
    </w:p>
    <w:p w14:paraId="1A0CC7E1" w14:textId="77777777" w:rsidR="00882990" w:rsidRDefault="00882990" w:rsidP="00882990">
      <w:pPr>
        <w:rPr>
          <w:b/>
          <w:sz w:val="24"/>
          <w:szCs w:val="24"/>
        </w:rPr>
      </w:pPr>
    </w:p>
    <w:p w14:paraId="775CC2B9" w14:textId="77777777" w:rsidR="00B13F49" w:rsidRDefault="00C92686" w:rsidP="008829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proofErr w:type="gramStart"/>
      <w:r>
        <w:rPr>
          <w:b/>
          <w:sz w:val="24"/>
          <w:szCs w:val="24"/>
        </w:rPr>
        <w:t>Institution</w:t>
      </w:r>
      <w:r w:rsidR="00B13F49">
        <w:rPr>
          <w:b/>
          <w:sz w:val="24"/>
          <w:szCs w:val="24"/>
        </w:rPr>
        <w:t>:_</w:t>
      </w:r>
      <w:proofErr w:type="gramEnd"/>
      <w:r w:rsidR="00B13F49">
        <w:rPr>
          <w:b/>
          <w:sz w:val="24"/>
          <w:szCs w:val="24"/>
        </w:rPr>
        <w:t>_______________________________________________</w:t>
      </w:r>
    </w:p>
    <w:p w14:paraId="3CA7380E" w14:textId="77777777" w:rsidR="00B13F49" w:rsidRDefault="00B13F49" w:rsidP="00B13F49">
      <w:pPr>
        <w:rPr>
          <w:b/>
          <w:sz w:val="24"/>
          <w:szCs w:val="24"/>
        </w:rPr>
      </w:pPr>
    </w:p>
    <w:p w14:paraId="761E4CDF" w14:textId="77777777" w:rsidR="00B13F49" w:rsidRPr="00B13F49" w:rsidRDefault="00B13F49" w:rsidP="00B13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Name:</w:t>
      </w:r>
      <w:r w:rsidR="0015383A" w:rsidRPr="0015383A">
        <w:rPr>
          <w:b/>
          <w:sz w:val="24"/>
          <w:szCs w:val="24"/>
        </w:rPr>
        <w:t xml:space="preserve"> </w:t>
      </w:r>
      <w:r w:rsidR="0015383A">
        <w:rPr>
          <w:b/>
          <w:sz w:val="24"/>
          <w:szCs w:val="24"/>
        </w:rPr>
        <w:t>____________________________________________________</w:t>
      </w:r>
    </w:p>
    <w:p w14:paraId="0377F469" w14:textId="77777777" w:rsidR="00B13F49" w:rsidRDefault="00B13F49" w:rsidP="00B13F49">
      <w:pPr>
        <w:rPr>
          <w:b/>
          <w:sz w:val="24"/>
          <w:szCs w:val="24"/>
        </w:rPr>
      </w:pPr>
    </w:p>
    <w:p w14:paraId="2BE81B1D" w14:textId="77777777" w:rsidR="0015383A" w:rsidRDefault="00B13F49" w:rsidP="00B13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  <w:r w:rsidR="0015383A">
        <w:rPr>
          <w:b/>
          <w:sz w:val="24"/>
          <w:szCs w:val="24"/>
        </w:rPr>
        <w:t>___________________________________________________</w:t>
      </w:r>
    </w:p>
    <w:p w14:paraId="0264FF81" w14:textId="77777777" w:rsidR="00B13F49" w:rsidRDefault="0015383A" w:rsidP="00B13F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AAB4C7" w14:textId="77777777" w:rsidR="00B13F49" w:rsidRDefault="00B13F49" w:rsidP="00B13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City/State/Zip</w:t>
      </w:r>
      <w:r w:rsidR="0015383A">
        <w:rPr>
          <w:b/>
          <w:sz w:val="24"/>
          <w:szCs w:val="24"/>
        </w:rPr>
        <w:t xml:space="preserve">:_____________________________________________________ </w:t>
      </w:r>
    </w:p>
    <w:p w14:paraId="6AE629FB" w14:textId="77777777" w:rsidR="00B13F49" w:rsidRDefault="00B13F49" w:rsidP="00B13F49">
      <w:pPr>
        <w:rPr>
          <w:b/>
          <w:sz w:val="24"/>
          <w:szCs w:val="24"/>
        </w:rPr>
      </w:pPr>
    </w:p>
    <w:p w14:paraId="1AE5847D" w14:textId="77777777" w:rsidR="00B13F49" w:rsidRDefault="00B13F49" w:rsidP="00B13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Phone/Email:</w:t>
      </w:r>
      <w:r w:rsidR="0015383A">
        <w:rPr>
          <w:b/>
          <w:sz w:val="24"/>
          <w:szCs w:val="24"/>
        </w:rPr>
        <w:t>______________________________________________________</w:t>
      </w:r>
    </w:p>
    <w:p w14:paraId="72185E16" w14:textId="77777777" w:rsidR="00B13F49" w:rsidRDefault="00B13F49" w:rsidP="00B13F49">
      <w:pPr>
        <w:rPr>
          <w:b/>
          <w:sz w:val="24"/>
          <w:szCs w:val="24"/>
        </w:rPr>
      </w:pPr>
    </w:p>
    <w:p w14:paraId="2BDE786A" w14:textId="77777777" w:rsidR="00B13F49" w:rsidRDefault="00B13F49" w:rsidP="00882990">
      <w:p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Quantity________ x $250.00 = $__________</w:t>
      </w:r>
    </w:p>
    <w:p w14:paraId="10BE4F41" w14:textId="77777777" w:rsidR="00B13F49" w:rsidRPr="00FB0E11" w:rsidRDefault="00B13F49" w:rsidP="00B13F49">
      <w:pPr>
        <w:jc w:val="center"/>
        <w:rPr>
          <w:b/>
        </w:rPr>
      </w:pPr>
    </w:p>
    <w:p w14:paraId="6FF334CC" w14:textId="77777777" w:rsidR="00B13F49" w:rsidRPr="00FB0E11" w:rsidRDefault="00B13F49" w:rsidP="00B13F49">
      <w:pPr>
        <w:jc w:val="center"/>
        <w:rPr>
          <w:i/>
        </w:rPr>
      </w:pPr>
      <w:r w:rsidRPr="00FB0E11">
        <w:rPr>
          <w:i/>
        </w:rPr>
        <w:t>Pricing includes shipping and handling</w:t>
      </w:r>
      <w:r w:rsidR="00C92686" w:rsidRPr="00FB0E11">
        <w:rPr>
          <w:i/>
        </w:rPr>
        <w:t xml:space="preserve"> within the U.S.</w:t>
      </w:r>
    </w:p>
    <w:p w14:paraId="603D5B30" w14:textId="77777777" w:rsidR="00B13F49" w:rsidRPr="00FB0E11" w:rsidRDefault="00B13F49" w:rsidP="00B13F49">
      <w:pPr>
        <w:jc w:val="center"/>
        <w:rPr>
          <w:i/>
        </w:rPr>
      </w:pPr>
      <w:r w:rsidRPr="00FB0E11">
        <w:rPr>
          <w:i/>
        </w:rPr>
        <w:t>Shipping and handling for</w:t>
      </w:r>
      <w:r w:rsidR="00985368" w:rsidRPr="00FB0E11">
        <w:rPr>
          <w:i/>
        </w:rPr>
        <w:t xml:space="preserve"> </w:t>
      </w:r>
      <w:r w:rsidR="008338AF" w:rsidRPr="00FB0E11">
        <w:rPr>
          <w:i/>
        </w:rPr>
        <w:t>o</w:t>
      </w:r>
      <w:r w:rsidR="00985368" w:rsidRPr="00FB0E11">
        <w:rPr>
          <w:i/>
        </w:rPr>
        <w:t>verseas</w:t>
      </w:r>
      <w:r w:rsidRPr="00FB0E11">
        <w:rPr>
          <w:i/>
        </w:rPr>
        <w:t xml:space="preserve"> </w:t>
      </w:r>
      <w:r w:rsidR="00C92686" w:rsidRPr="00FB0E11">
        <w:rPr>
          <w:i/>
        </w:rPr>
        <w:t>institutions</w:t>
      </w:r>
      <w:r w:rsidR="00985368" w:rsidRPr="00FB0E11">
        <w:rPr>
          <w:i/>
        </w:rPr>
        <w:t>: Add $75 for one or more items</w:t>
      </w:r>
    </w:p>
    <w:p w14:paraId="2CE01BA0" w14:textId="77777777" w:rsidR="00985368" w:rsidRPr="00FB0E11" w:rsidRDefault="00985368" w:rsidP="00B13F49">
      <w:pPr>
        <w:jc w:val="center"/>
        <w:rPr>
          <w:i/>
        </w:rPr>
      </w:pPr>
      <w:r w:rsidRPr="00FB0E11">
        <w:rPr>
          <w:i/>
        </w:rPr>
        <w:t>Please allow 4-6 weeks for delivery</w:t>
      </w:r>
    </w:p>
    <w:p w14:paraId="2C90A523" w14:textId="77777777" w:rsidR="00985368" w:rsidRDefault="00985368" w:rsidP="00B13F4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441C0BA7" w14:textId="77777777" w:rsidR="00985368" w:rsidRDefault="00FB0E11" w:rsidP="00985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92686">
        <w:rPr>
          <w:b/>
          <w:sz w:val="24"/>
          <w:szCs w:val="24"/>
        </w:rPr>
        <w:t>ayment options:</w:t>
      </w:r>
    </w:p>
    <w:p w14:paraId="02F7DAA4" w14:textId="77777777" w:rsidR="00985368" w:rsidRPr="0015383A" w:rsidRDefault="00985368" w:rsidP="0015383A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15383A">
        <w:rPr>
          <w:b/>
          <w:sz w:val="24"/>
          <w:szCs w:val="24"/>
        </w:rPr>
        <w:t xml:space="preserve">Check </w:t>
      </w:r>
      <w:r w:rsidR="00C92686">
        <w:rPr>
          <w:b/>
          <w:sz w:val="24"/>
          <w:szCs w:val="24"/>
        </w:rPr>
        <w:t>(</w:t>
      </w:r>
      <w:r w:rsidRPr="0015383A">
        <w:rPr>
          <w:b/>
          <w:sz w:val="24"/>
          <w:szCs w:val="24"/>
        </w:rPr>
        <w:t>made out to: NECHE</w:t>
      </w:r>
      <w:r w:rsidR="00C92686">
        <w:rPr>
          <w:b/>
          <w:sz w:val="24"/>
          <w:szCs w:val="24"/>
        </w:rPr>
        <w:t>)</w:t>
      </w:r>
      <w:r w:rsidRPr="0015383A">
        <w:rPr>
          <w:b/>
          <w:sz w:val="24"/>
          <w:szCs w:val="24"/>
        </w:rPr>
        <w:t xml:space="preserve"> mailed to 3 Burlington Woods Drive, Ste 100, Burlington, MA 01803-4514.</w:t>
      </w:r>
    </w:p>
    <w:p w14:paraId="798B784D" w14:textId="77777777" w:rsidR="00985368" w:rsidRDefault="00985368" w:rsidP="00985368">
      <w:pPr>
        <w:rPr>
          <w:b/>
          <w:sz w:val="24"/>
          <w:szCs w:val="24"/>
        </w:rPr>
      </w:pPr>
    </w:p>
    <w:p w14:paraId="7693210D" w14:textId="77777777" w:rsidR="00985368" w:rsidRPr="0015383A" w:rsidRDefault="00985368" w:rsidP="0015383A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15383A">
        <w:rPr>
          <w:b/>
          <w:sz w:val="24"/>
          <w:szCs w:val="24"/>
        </w:rPr>
        <w:t xml:space="preserve">Pay online at: </w:t>
      </w:r>
      <w:hyperlink r:id="rId11" w:history="1">
        <w:r w:rsidRPr="0015383A">
          <w:rPr>
            <w:color w:val="0000FF"/>
            <w:u w:val="single"/>
          </w:rPr>
          <w:t>https://www.neche.org/about-neche/dues-and-fees/pay-invoice/</w:t>
        </w:r>
      </w:hyperlink>
    </w:p>
    <w:p w14:paraId="0567E30B" w14:textId="77777777" w:rsidR="00B13F49" w:rsidRPr="00B13F49" w:rsidRDefault="00B13F49" w:rsidP="00B13F49">
      <w:pPr>
        <w:rPr>
          <w:b/>
          <w:sz w:val="24"/>
          <w:szCs w:val="24"/>
        </w:rPr>
      </w:pPr>
    </w:p>
    <w:p w14:paraId="7D7DBF16" w14:textId="77777777" w:rsidR="00C92686" w:rsidRDefault="00C92686" w:rsidP="00C92686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this form to: </w:t>
      </w:r>
      <w:hyperlink r:id="rId12" w:history="1">
        <w:r w:rsidRPr="00992AA0">
          <w:rPr>
            <w:rStyle w:val="Hyperlink"/>
            <w:b/>
            <w:sz w:val="24"/>
            <w:szCs w:val="24"/>
          </w:rPr>
          <w:t>info@neche.org</w:t>
        </w:r>
      </w:hyperlink>
    </w:p>
    <w:sectPr w:rsidR="00C92686" w:rsidSect="00882990">
      <w:pgSz w:w="12240" w:h="15840"/>
      <w:pgMar w:top="117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E67ADF"/>
    <w:multiLevelType w:val="hybridMultilevel"/>
    <w:tmpl w:val="F0D6EEAA"/>
    <w:lvl w:ilvl="0" w:tplc="2F44BF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2B"/>
    <w:rsid w:val="0015383A"/>
    <w:rsid w:val="002E378C"/>
    <w:rsid w:val="004D2CCC"/>
    <w:rsid w:val="00510E2B"/>
    <w:rsid w:val="00645252"/>
    <w:rsid w:val="006D3D74"/>
    <w:rsid w:val="007C0224"/>
    <w:rsid w:val="008338AF"/>
    <w:rsid w:val="0083569A"/>
    <w:rsid w:val="00882990"/>
    <w:rsid w:val="00985368"/>
    <w:rsid w:val="00A9204E"/>
    <w:rsid w:val="00B13F49"/>
    <w:rsid w:val="00C903F4"/>
    <w:rsid w:val="00C92686"/>
    <w:rsid w:val="00CD391D"/>
    <w:rsid w:val="00D94706"/>
    <w:rsid w:val="00E13B8D"/>
    <w:rsid w:val="00F26E3C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2FE5"/>
  <w15:chartTrackingRefBased/>
  <w15:docId w15:val="{EC33189E-5AB8-400B-8EBC-BA2438C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853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5383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D391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nech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che.org/about-neche/dues-and-fees/pay-invoice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Jacqueline</dc:creator>
  <cp:keywords/>
  <dc:description/>
  <cp:lastModifiedBy>Laura Gambino</cp:lastModifiedBy>
  <cp:revision>2</cp:revision>
  <cp:lastPrinted>2019-03-28T15:26:00Z</cp:lastPrinted>
  <dcterms:created xsi:type="dcterms:W3CDTF">2019-03-28T17:15:00Z</dcterms:created>
  <dcterms:modified xsi:type="dcterms:W3CDTF">2019-03-28T17:15:00Z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